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552E" w14:textId="77777777" w:rsidR="00846305" w:rsidRDefault="00846305">
      <w:pPr>
        <w:spacing w:before="8" w:line="140" w:lineRule="exact"/>
        <w:rPr>
          <w:sz w:val="14"/>
          <w:szCs w:val="14"/>
        </w:rPr>
      </w:pPr>
    </w:p>
    <w:p w14:paraId="00D9B91B" w14:textId="77777777" w:rsidR="00846305" w:rsidRDefault="002125C0">
      <w:pPr>
        <w:spacing w:before="36"/>
        <w:ind w:left="1026" w:right="102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To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gi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effect</w:t>
      </w:r>
      <w:r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the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Patient</w:t>
      </w:r>
      <w:r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ood</w:t>
      </w:r>
      <w:r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Prep</w:t>
      </w:r>
      <w:r>
        <w:rPr>
          <w:rFonts w:ascii="Arial" w:eastAsia="Arial" w:hAnsi="Arial" w:cs="Arial"/>
          <w:b/>
          <w:spacing w:val="2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ration</w:t>
      </w:r>
      <w:r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w w:val="102"/>
          <w:sz w:val="23"/>
          <w:szCs w:val="23"/>
        </w:rPr>
        <w:t>nd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2"/>
          <w:sz w:val="23"/>
          <w:szCs w:val="23"/>
        </w:rPr>
        <w:t>Di</w:t>
      </w:r>
      <w:r>
        <w:rPr>
          <w:rFonts w:ascii="Arial" w:eastAsia="Arial" w:hAnsi="Arial" w:cs="Arial"/>
          <w:b/>
          <w:spacing w:val="2"/>
          <w:w w:val="102"/>
          <w:sz w:val="23"/>
          <w:szCs w:val="23"/>
        </w:rPr>
        <w:t>s</w:t>
      </w:r>
      <w:r>
        <w:rPr>
          <w:rFonts w:ascii="Arial" w:eastAsia="Arial" w:hAnsi="Arial" w:cs="Arial"/>
          <w:b/>
          <w:w w:val="102"/>
          <w:sz w:val="23"/>
          <w:szCs w:val="23"/>
        </w:rPr>
        <w:t>trib</w:t>
      </w:r>
      <w:r>
        <w:rPr>
          <w:rFonts w:ascii="Arial" w:eastAsia="Arial" w:hAnsi="Arial" w:cs="Arial"/>
          <w:b/>
          <w:spacing w:val="-1"/>
          <w:w w:val="102"/>
          <w:sz w:val="23"/>
          <w:szCs w:val="23"/>
        </w:rPr>
        <w:t>u</w:t>
      </w:r>
      <w:r>
        <w:rPr>
          <w:rFonts w:ascii="Arial" w:eastAsia="Arial" w:hAnsi="Arial" w:cs="Arial"/>
          <w:b/>
          <w:w w:val="102"/>
          <w:sz w:val="23"/>
          <w:szCs w:val="23"/>
        </w:rPr>
        <w:t>tion</w:t>
      </w:r>
    </w:p>
    <w:p w14:paraId="3B9EE9CC" w14:textId="77777777" w:rsidR="00846305" w:rsidRDefault="00846305">
      <w:pPr>
        <w:spacing w:before="11" w:line="260" w:lineRule="exact"/>
        <w:rPr>
          <w:sz w:val="26"/>
          <w:szCs w:val="26"/>
        </w:rPr>
      </w:pPr>
    </w:p>
    <w:p w14:paraId="5A7BF84C" w14:textId="77777777" w:rsidR="00846305" w:rsidRDefault="002125C0">
      <w:pPr>
        <w:spacing w:line="240" w:lineRule="exact"/>
        <w:ind w:left="2601" w:right="259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>Met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</w:rPr>
        <w:t>opolitan</w:t>
      </w:r>
      <w:r>
        <w:rPr>
          <w:rFonts w:ascii="Arial" w:eastAsia="Arial" w:hAnsi="Arial" w:cs="Arial"/>
          <w:b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3"/>
          <w:szCs w:val="23"/>
        </w:rPr>
        <w:t>Melbou</w:t>
      </w:r>
      <w:r>
        <w:rPr>
          <w:rFonts w:ascii="Arial" w:eastAsia="Arial" w:hAnsi="Arial" w:cs="Arial"/>
          <w:b/>
          <w:spacing w:val="1"/>
          <w:w w:val="102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-1"/>
          <w:w w:val="102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w w:val="10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3"/>
          <w:szCs w:val="23"/>
        </w:rPr>
        <w:t>Strate</w:t>
      </w:r>
      <w:r>
        <w:rPr>
          <w:rFonts w:ascii="Arial" w:eastAsia="Arial" w:hAnsi="Arial" w:cs="Arial"/>
          <w:b/>
          <w:spacing w:val="1"/>
          <w:w w:val="102"/>
          <w:position w:val="-1"/>
          <w:sz w:val="23"/>
          <w:szCs w:val="23"/>
        </w:rPr>
        <w:t>g</w:t>
      </w:r>
      <w:r>
        <w:rPr>
          <w:rFonts w:ascii="Arial" w:eastAsia="Arial" w:hAnsi="Arial" w:cs="Arial"/>
          <w:b/>
          <w:w w:val="102"/>
          <w:position w:val="-1"/>
          <w:sz w:val="23"/>
          <w:szCs w:val="23"/>
        </w:rPr>
        <w:t>y</w:t>
      </w:r>
    </w:p>
    <w:p w14:paraId="60F161F6" w14:textId="77777777" w:rsidR="00846305" w:rsidRDefault="00846305">
      <w:pPr>
        <w:spacing w:before="15" w:line="220" w:lineRule="exact"/>
        <w:rPr>
          <w:sz w:val="22"/>
          <w:szCs w:val="22"/>
        </w:rPr>
      </w:pPr>
    </w:p>
    <w:p w14:paraId="2747F8DB" w14:textId="77777777" w:rsidR="00846305" w:rsidRDefault="002125C0">
      <w:pPr>
        <w:spacing w:before="40"/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103"/>
          <w:sz w:val="21"/>
          <w:szCs w:val="21"/>
        </w:rPr>
        <w:t>Ove</w:t>
      </w:r>
      <w:r>
        <w:rPr>
          <w:rFonts w:ascii="Arial" w:eastAsia="Arial" w:hAnsi="Arial" w:cs="Arial"/>
          <w:b/>
          <w:spacing w:val="-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w w:val="103"/>
          <w:sz w:val="21"/>
          <w:szCs w:val="21"/>
        </w:rPr>
        <w:t>vi</w:t>
      </w:r>
      <w:r>
        <w:rPr>
          <w:rFonts w:ascii="Arial" w:eastAsia="Arial" w:hAnsi="Arial" w:cs="Arial"/>
          <w:b/>
          <w:spacing w:val="-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w w:val="103"/>
          <w:sz w:val="21"/>
          <w:szCs w:val="21"/>
        </w:rPr>
        <w:t>w</w:t>
      </w:r>
    </w:p>
    <w:p w14:paraId="0F229EE9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3E3710B5" w14:textId="77777777" w:rsidR="00846305" w:rsidRDefault="002125C0">
      <w:pPr>
        <w:tabs>
          <w:tab w:val="left" w:pos="800"/>
        </w:tabs>
        <w:spacing w:line="286" w:lineRule="auto"/>
        <w:ind w:left="812" w:right="302" w:hanging="6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uant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134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Hea</w:t>
      </w:r>
      <w:r>
        <w:rPr>
          <w:rFonts w:ascii="Arial" w:eastAsia="Arial" w:hAnsi="Arial" w:cs="Arial"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1988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ic),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lth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P</w:t>
      </w:r>
      <w:r>
        <w:rPr>
          <w:rFonts w:ascii="Arial" w:eastAsia="Arial" w:hAnsi="Arial" w:cs="Arial"/>
          <w:w w:val="103"/>
          <w:sz w:val="21"/>
          <w:szCs w:val="21"/>
        </w:rPr>
        <w:t xml:space="preserve">urchasing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ctoria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upply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e-prepared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food.</w:t>
      </w:r>
    </w:p>
    <w:p w14:paraId="6188D535" w14:textId="77777777" w:rsidR="00846305" w:rsidRDefault="00846305">
      <w:pPr>
        <w:spacing w:before="6" w:line="220" w:lineRule="exact"/>
        <w:rPr>
          <w:sz w:val="22"/>
          <w:szCs w:val="22"/>
        </w:rPr>
      </w:pPr>
    </w:p>
    <w:p w14:paraId="596829D8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103"/>
          <w:sz w:val="21"/>
          <w:szCs w:val="21"/>
        </w:rPr>
        <w:t>De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b/>
          <w:w w:val="103"/>
          <w:sz w:val="21"/>
          <w:szCs w:val="21"/>
        </w:rPr>
        <w:t>initi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w w:val="103"/>
          <w:sz w:val="21"/>
          <w:szCs w:val="21"/>
        </w:rPr>
        <w:t>ns</w:t>
      </w:r>
    </w:p>
    <w:p w14:paraId="0C1A2A46" w14:textId="77777777" w:rsidR="00846305" w:rsidRDefault="00846305">
      <w:pPr>
        <w:spacing w:before="8" w:line="260" w:lineRule="exact"/>
        <w:rPr>
          <w:sz w:val="26"/>
          <w:szCs w:val="26"/>
        </w:rPr>
      </w:pPr>
    </w:p>
    <w:p w14:paraId="62D47AFF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sed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Policy:</w:t>
      </w:r>
    </w:p>
    <w:p w14:paraId="0C7F71FD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1044B93A" w14:textId="77777777" w:rsidR="00846305" w:rsidRDefault="002125C0">
      <w:pPr>
        <w:tabs>
          <w:tab w:val="left" w:pos="1480"/>
        </w:tabs>
        <w:spacing w:line="285" w:lineRule="auto"/>
        <w:ind w:left="1489" w:right="546" w:hanging="6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“Act”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Hea</w:t>
      </w:r>
      <w:r>
        <w:rPr>
          <w:rFonts w:ascii="Arial" w:eastAsia="Arial" w:hAnsi="Arial" w:cs="Arial"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1988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c),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amended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time</w:t>
      </w:r>
      <w:r>
        <w:rPr>
          <w:rFonts w:ascii="Arial" w:eastAsia="Arial" w:hAnsi="Arial" w:cs="Arial"/>
          <w:sz w:val="21"/>
          <w:szCs w:val="21"/>
        </w:rPr>
        <w:t xml:space="preserve"> 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time;</w:t>
      </w:r>
      <w:proofErr w:type="gramEnd"/>
    </w:p>
    <w:p w14:paraId="37829008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26DC51F5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“C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ood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tion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operated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Austin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or</w:t>
      </w:r>
    </w:p>
    <w:p w14:paraId="6D40EFAE" w14:textId="77777777" w:rsidR="00846305" w:rsidRDefault="002125C0">
      <w:pPr>
        <w:spacing w:before="42"/>
        <w:ind w:left="14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Southern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Health;</w:t>
      </w:r>
      <w:proofErr w:type="gramEnd"/>
    </w:p>
    <w:p w14:paraId="6F37D195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4B702635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“Goods”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food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CPU;</w:t>
      </w:r>
      <w:proofErr w:type="gramEnd"/>
    </w:p>
    <w:p w14:paraId="28769A72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690FBD0F" w14:textId="77777777" w:rsidR="00846305" w:rsidRDefault="002125C0">
      <w:pPr>
        <w:tabs>
          <w:tab w:val="left" w:pos="1480"/>
        </w:tabs>
        <w:spacing w:line="285" w:lineRule="auto"/>
        <w:ind w:left="1489" w:right="271" w:hanging="6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“Hea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s”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public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Attachment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1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lic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;</w:t>
      </w:r>
      <w:proofErr w:type="gramEnd"/>
    </w:p>
    <w:p w14:paraId="1BD4EAC1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523E9CB8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e.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“H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V”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a;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and</w:t>
      </w:r>
    </w:p>
    <w:p w14:paraId="470F17EF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2916048B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f.       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“policy”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sed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conta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h</w:t>
      </w:r>
      <w:r>
        <w:rPr>
          <w:rFonts w:ascii="Arial" w:eastAsia="Arial" w:hAnsi="Arial" w:cs="Arial"/>
          <w:w w:val="103"/>
          <w:sz w:val="21"/>
          <w:szCs w:val="21"/>
        </w:rPr>
        <w:t>erein.</w:t>
      </w:r>
    </w:p>
    <w:p w14:paraId="4CB8FE5E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70034CFD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103"/>
          <w:sz w:val="21"/>
          <w:szCs w:val="21"/>
        </w:rPr>
        <w:t>Interpretat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w w:val="103"/>
          <w:sz w:val="21"/>
          <w:szCs w:val="21"/>
        </w:rPr>
        <w:t>on</w:t>
      </w:r>
    </w:p>
    <w:p w14:paraId="49AD74E1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1E69B607" w14:textId="77777777" w:rsidR="00846305" w:rsidRDefault="002125C0">
      <w:pPr>
        <w:tabs>
          <w:tab w:val="left" w:pos="800"/>
        </w:tabs>
        <w:spacing w:line="286" w:lineRule="auto"/>
        <w:ind w:left="812" w:right="408" w:hanging="6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licy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reference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chment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referen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u</w:t>
      </w:r>
      <w:r>
        <w:rPr>
          <w:rFonts w:ascii="Arial" w:eastAsia="Arial" w:hAnsi="Arial" w:cs="Arial"/>
          <w:w w:val="103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 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chment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licy.</w:t>
      </w:r>
    </w:p>
    <w:p w14:paraId="5878FFA9" w14:textId="77777777" w:rsidR="00846305" w:rsidRDefault="00846305">
      <w:pPr>
        <w:spacing w:before="4" w:line="220" w:lineRule="exact"/>
        <w:rPr>
          <w:sz w:val="22"/>
          <w:szCs w:val="22"/>
        </w:rPr>
      </w:pPr>
    </w:p>
    <w:p w14:paraId="34F4DD6C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Commencement</w:t>
      </w:r>
      <w:r>
        <w:rPr>
          <w:rFonts w:ascii="Arial" w:eastAsia="Arial" w:hAnsi="Arial" w:cs="Arial"/>
          <w:b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Date</w:t>
      </w:r>
    </w:p>
    <w:p w14:paraId="30DF48B5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00F524BE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ubli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nme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zette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(effe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v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29</w:t>
      </w:r>
    </w:p>
    <w:p w14:paraId="578F5075" w14:textId="77777777" w:rsidR="00846305" w:rsidRDefault="002125C0">
      <w:pPr>
        <w:spacing w:before="43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mber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2</w:t>
      </w:r>
      <w:r>
        <w:rPr>
          <w:rFonts w:ascii="Arial" w:eastAsia="Arial" w:hAnsi="Arial" w:cs="Arial"/>
          <w:w w:val="103"/>
          <w:sz w:val="21"/>
          <w:szCs w:val="21"/>
        </w:rPr>
        <w:t>007).</w:t>
      </w:r>
    </w:p>
    <w:p w14:paraId="300E84A1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3802D78D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Scope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this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Poli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w w:val="103"/>
          <w:sz w:val="21"/>
          <w:szCs w:val="21"/>
        </w:rPr>
        <w:t>y</w:t>
      </w:r>
    </w:p>
    <w:p w14:paraId="60140580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7B23F210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5.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public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in</w:t>
      </w:r>
    </w:p>
    <w:p w14:paraId="2D0A459A" w14:textId="77777777" w:rsidR="00846305" w:rsidRDefault="002125C0">
      <w:pPr>
        <w:spacing w:before="42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Attachment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Att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chment.</w:t>
      </w:r>
    </w:p>
    <w:p w14:paraId="7E1CED19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36C0D537" w14:textId="77777777" w:rsidR="00846305" w:rsidRDefault="002125C0">
      <w:pPr>
        <w:spacing w:line="285" w:lineRule="auto"/>
        <w:ind w:left="472" w:right="698" w:hanging="338"/>
        <w:rPr>
          <w:rFonts w:ascii="Arial" w:eastAsia="Arial" w:hAnsi="Arial" w:cs="Arial"/>
          <w:sz w:val="21"/>
          <w:szCs w:val="21"/>
        </w:rPr>
        <w:sectPr w:rsidR="00846305">
          <w:headerReference w:type="default" r:id="rId7"/>
          <w:pgSz w:w="12240" w:h="15840"/>
          <w:pgMar w:top="1960" w:right="1720" w:bottom="280" w:left="1720" w:header="682" w:footer="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6.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Aust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Sout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pressly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ferred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Polic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EC05FA5" w14:textId="77777777" w:rsidR="00846305" w:rsidRDefault="00846305">
      <w:pPr>
        <w:spacing w:before="5" w:line="140" w:lineRule="exact"/>
        <w:rPr>
          <w:sz w:val="14"/>
          <w:szCs w:val="14"/>
        </w:rPr>
      </w:pPr>
    </w:p>
    <w:p w14:paraId="55220D6A" w14:textId="77777777" w:rsidR="00846305" w:rsidRDefault="002125C0">
      <w:pPr>
        <w:spacing w:before="40"/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7.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Serv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ce:</w:t>
      </w:r>
    </w:p>
    <w:p w14:paraId="1669787F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67406392" w14:textId="77777777" w:rsidR="00846305" w:rsidRDefault="002125C0">
      <w:pPr>
        <w:spacing w:line="521" w:lineRule="auto"/>
        <w:ind w:left="812" w:right="4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mpt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corda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134A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Act;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mpt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corda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or</w:t>
      </w:r>
    </w:p>
    <w:p w14:paraId="2C38C42A" w14:textId="77777777" w:rsidR="00846305" w:rsidRDefault="002125C0">
      <w:pPr>
        <w:spacing w:before="8" w:line="285" w:lineRule="auto"/>
        <w:ind w:left="1150" w:right="733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urre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Good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8CA36DB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20A740DC" w14:textId="77777777" w:rsidR="00846305" w:rsidRDefault="002125C0">
      <w:pPr>
        <w:spacing w:line="285" w:lineRule="auto"/>
        <w:ind w:left="472" w:right="167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8.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oidance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doubt,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respect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upply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licy,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end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B6FEE78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201C546D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Su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w w:val="103"/>
          <w:sz w:val="21"/>
          <w:szCs w:val="21"/>
        </w:rPr>
        <w:t>ods</w:t>
      </w:r>
    </w:p>
    <w:p w14:paraId="79DFA379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138F5CE9" w14:textId="77777777" w:rsidR="00846305" w:rsidRDefault="002125C0">
      <w:pPr>
        <w:spacing w:line="285" w:lineRule="auto"/>
        <w:ind w:left="472" w:right="183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9.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obtain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 xml:space="preserve"> req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unl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reasonab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satisf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ctor,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Finance,</w:t>
      </w:r>
      <w:r>
        <w:rPr>
          <w:rFonts w:ascii="Arial" w:eastAsia="Arial" w:hAnsi="Arial" w:cs="Arial"/>
          <w:sz w:val="21"/>
          <w:szCs w:val="21"/>
        </w:rPr>
        <w:t xml:space="preserve"> Metropo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itan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sion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Hum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named)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/her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not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ur.</w:t>
      </w:r>
      <w:r>
        <w:rPr>
          <w:rFonts w:ascii="Arial" w:eastAsia="Arial" w:hAnsi="Arial" w:cs="Arial"/>
          <w:spacing w:val="5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reasons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asonab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cer</w:t>
      </w:r>
      <w:r>
        <w:rPr>
          <w:rFonts w:ascii="Arial" w:eastAsia="Arial" w:hAnsi="Arial" w:cs="Arial"/>
          <w:sz w:val="21"/>
          <w:szCs w:val="21"/>
        </w:rPr>
        <w:t xml:space="preserve"> 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that:</w:t>
      </w:r>
    </w:p>
    <w:p w14:paraId="7DEC052C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628F6178" w14:textId="77777777" w:rsidR="00846305" w:rsidRDefault="002125C0">
      <w:pPr>
        <w:spacing w:line="286" w:lineRule="auto"/>
        <w:ind w:left="1150" w:right="1405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al(s)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ding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plica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transportati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risk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load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charges)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are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non-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om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p</w:t>
      </w:r>
      <w:r>
        <w:rPr>
          <w:rFonts w:ascii="Arial" w:eastAsia="Arial" w:hAnsi="Arial" w:cs="Arial"/>
          <w:w w:val="103"/>
          <w:sz w:val="21"/>
          <w:szCs w:val="21"/>
        </w:rPr>
        <w:t>etitive;</w:t>
      </w:r>
      <w:proofErr w:type="gramEnd"/>
    </w:p>
    <w:p w14:paraId="319B156E" w14:textId="77777777" w:rsidR="00846305" w:rsidRDefault="00846305">
      <w:pPr>
        <w:spacing w:before="6" w:line="220" w:lineRule="exact"/>
        <w:rPr>
          <w:sz w:val="22"/>
          <w:szCs w:val="22"/>
        </w:rPr>
      </w:pPr>
    </w:p>
    <w:p w14:paraId="2591F8D3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nadequate;</w:t>
      </w:r>
      <w:proofErr w:type="gramEnd"/>
    </w:p>
    <w:p w14:paraId="6C0384A6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5E04D7E1" w14:textId="77777777" w:rsidR="00846305" w:rsidRDefault="002125C0">
      <w:pPr>
        <w:spacing w:line="284" w:lineRule="auto"/>
        <w:ind w:left="1150" w:right="667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cture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inadequa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manner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supplied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CPUs;</w:t>
      </w:r>
      <w:proofErr w:type="gramEnd"/>
    </w:p>
    <w:p w14:paraId="7ADAAB13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31E1FE06" w14:textId="77777777" w:rsidR="00846305" w:rsidRDefault="002125C0">
      <w:pPr>
        <w:spacing w:line="286" w:lineRule="auto"/>
        <w:ind w:left="1150" w:right="230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capaci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orda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with</w:t>
      </w:r>
      <w:r>
        <w:rPr>
          <w:rFonts w:ascii="Arial" w:eastAsia="Arial" w:hAnsi="Arial" w:cs="Arial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condit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erred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nd/or</w:t>
      </w:r>
    </w:p>
    <w:p w14:paraId="45DB0B6A" w14:textId="77777777" w:rsidR="00846305" w:rsidRDefault="00846305">
      <w:pPr>
        <w:spacing w:before="6" w:line="220" w:lineRule="exact"/>
        <w:rPr>
          <w:sz w:val="22"/>
          <w:szCs w:val="22"/>
        </w:rPr>
      </w:pPr>
    </w:p>
    <w:p w14:paraId="7F51B62C" w14:textId="77777777" w:rsidR="00846305" w:rsidRDefault="002125C0">
      <w:pPr>
        <w:spacing w:line="285" w:lineRule="auto"/>
        <w:ind w:left="1150" w:right="299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rise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ptab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staf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>ing</w:t>
      </w:r>
      <w:r>
        <w:rPr>
          <w:rFonts w:ascii="Arial" w:eastAsia="Arial" w:hAnsi="Arial" w:cs="Arial"/>
          <w:sz w:val="21"/>
          <w:szCs w:val="21"/>
        </w:rPr>
        <w:t xml:space="preserve"> issues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er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v</w:t>
      </w:r>
      <w:r>
        <w:rPr>
          <w:rFonts w:ascii="Arial" w:eastAsia="Arial" w:hAnsi="Arial" w:cs="Arial"/>
          <w:w w:val="103"/>
          <w:sz w:val="21"/>
          <w:szCs w:val="21"/>
        </w:rPr>
        <w:t>ice.</w:t>
      </w:r>
    </w:p>
    <w:p w14:paraId="7CC6BFED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6FBDD05F" w14:textId="77777777" w:rsidR="00846305" w:rsidRDefault="002125C0">
      <w:pPr>
        <w:spacing w:line="285" w:lineRule="auto"/>
        <w:ind w:left="472" w:right="861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thing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9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third</w:t>
      </w:r>
      <w:r>
        <w:rPr>
          <w:rFonts w:ascii="Arial" w:eastAsia="Arial" w:hAnsi="Arial" w:cs="Arial"/>
          <w:sz w:val="21"/>
          <w:szCs w:val="21"/>
        </w:rPr>
        <w:t xml:space="preserve"> party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(whether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ther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erwi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e)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fini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h,</w:t>
      </w:r>
      <w:r>
        <w:rPr>
          <w:rFonts w:ascii="Arial" w:eastAsia="Arial" w:hAnsi="Arial" w:cs="Arial"/>
          <w:sz w:val="21"/>
          <w:szCs w:val="21"/>
        </w:rPr>
        <w:t xml:space="preserve"> pl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ute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CPU.</w:t>
      </w:r>
    </w:p>
    <w:p w14:paraId="5FEFAE4B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08FE4EBD" w14:textId="77777777" w:rsidR="00846305" w:rsidRDefault="002125C0">
      <w:pPr>
        <w:spacing w:line="285" w:lineRule="auto"/>
        <w:ind w:left="472" w:right="110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11.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enters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nto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 xml:space="preserve">rty </w:t>
      </w:r>
      <w:r>
        <w:rPr>
          <w:rFonts w:ascii="Arial" w:eastAsia="Arial" w:hAnsi="Arial" w:cs="Arial"/>
          <w:sz w:val="21"/>
          <w:szCs w:val="21"/>
        </w:rPr>
        <w:t>(other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aining</w:t>
      </w:r>
      <w:r>
        <w:rPr>
          <w:rFonts w:ascii="Arial" w:eastAsia="Arial" w:hAnsi="Arial" w:cs="Arial"/>
          <w:sz w:val="21"/>
          <w:szCs w:val="21"/>
        </w:rPr>
        <w:t xml:space="preserve"> ap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partment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accordance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(incl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option</w:t>
      </w:r>
      <w:r>
        <w:rPr>
          <w:rFonts w:ascii="Arial" w:eastAsia="Arial" w:hAnsi="Arial" w:cs="Arial"/>
          <w:sz w:val="21"/>
          <w:szCs w:val="21"/>
        </w:rPr>
        <w:t xml:space="preserve"> period)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oes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exceed</w:t>
      </w:r>
    </w:p>
    <w:p w14:paraId="1F1F53D2" w14:textId="77777777" w:rsidR="00846305" w:rsidRDefault="002125C0">
      <w:pPr>
        <w:spacing w:before="1"/>
        <w:ind w:left="472"/>
        <w:rPr>
          <w:rFonts w:ascii="Arial" w:eastAsia="Arial" w:hAnsi="Arial" w:cs="Arial"/>
          <w:sz w:val="21"/>
          <w:szCs w:val="21"/>
        </w:rPr>
        <w:sectPr w:rsidR="00846305">
          <w:pgSz w:w="12240" w:h="15840"/>
          <w:pgMar w:top="1960" w:right="1720" w:bottom="280" w:left="1720" w:header="682" w:footer="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years.</w:t>
      </w:r>
    </w:p>
    <w:p w14:paraId="0FDF6ABF" w14:textId="77777777" w:rsidR="00846305" w:rsidRDefault="00846305">
      <w:pPr>
        <w:spacing w:before="5" w:line="140" w:lineRule="exact"/>
        <w:rPr>
          <w:sz w:val="14"/>
          <w:szCs w:val="14"/>
        </w:rPr>
      </w:pPr>
    </w:p>
    <w:p w14:paraId="090ED17F" w14:textId="77777777" w:rsidR="00846305" w:rsidRDefault="002125C0">
      <w:pPr>
        <w:spacing w:before="40"/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Food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ervices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Ag</w:t>
      </w:r>
      <w:r>
        <w:rPr>
          <w:rFonts w:ascii="Arial" w:eastAsia="Arial" w:hAnsi="Arial" w:cs="Arial"/>
          <w:b/>
          <w:spacing w:val="-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w w:val="103"/>
          <w:sz w:val="21"/>
          <w:szCs w:val="21"/>
        </w:rPr>
        <w:t>eements</w:t>
      </w:r>
    </w:p>
    <w:p w14:paraId="188799C8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25233A51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12.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lth</w:t>
      </w:r>
    </w:p>
    <w:p w14:paraId="5380F2CB" w14:textId="77777777" w:rsidR="00846305" w:rsidRDefault="002125C0">
      <w:pPr>
        <w:spacing w:before="43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t:</w:t>
      </w:r>
    </w:p>
    <w:p w14:paraId="14EF2686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35A58ED0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ubstan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ially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s;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and</w:t>
      </w:r>
    </w:p>
    <w:p w14:paraId="2B649AE1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4D9670FF" w14:textId="77777777" w:rsidR="00846305" w:rsidRDefault="002125C0">
      <w:pPr>
        <w:spacing w:line="284" w:lineRule="auto"/>
        <w:ind w:left="1150" w:right="310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imum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period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nless</w:t>
      </w:r>
      <w:proofErr w:type="gram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rties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con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ra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ot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erwise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agree.</w:t>
      </w:r>
    </w:p>
    <w:p w14:paraId="1F79B683" w14:textId="77777777" w:rsidR="00846305" w:rsidRDefault="00846305">
      <w:pPr>
        <w:spacing w:before="9" w:line="220" w:lineRule="exact"/>
        <w:rPr>
          <w:sz w:val="22"/>
          <w:szCs w:val="22"/>
        </w:rPr>
      </w:pPr>
    </w:p>
    <w:p w14:paraId="1B5B8B32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103"/>
          <w:sz w:val="21"/>
          <w:szCs w:val="21"/>
        </w:rPr>
        <w:t>Pricing</w:t>
      </w:r>
    </w:p>
    <w:p w14:paraId="21F7BB35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37D5A304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13.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14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19DBA43A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1A37FB65" w14:textId="77777777" w:rsidR="00846305" w:rsidRDefault="002125C0">
      <w:pPr>
        <w:spacing w:line="285" w:lineRule="auto"/>
        <w:ind w:left="1150" w:right="197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Southern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bourne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Melbourne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continu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mu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sup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term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 xml:space="preserve"> accorda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a(e)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model(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h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Departm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me;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and</w:t>
      </w:r>
    </w:p>
    <w:p w14:paraId="70B41F9D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492DC6A4" w14:textId="77777777" w:rsidR="00846305" w:rsidRDefault="002125C0">
      <w:pPr>
        <w:spacing w:line="285" w:lineRule="auto"/>
        <w:ind w:left="1150" w:right="275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hase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 this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ba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is.</w:t>
      </w:r>
    </w:p>
    <w:p w14:paraId="7C2A5E1C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006964E4" w14:textId="77777777" w:rsidR="00846305" w:rsidRDefault="002125C0">
      <w:pPr>
        <w:spacing w:line="284" w:lineRule="auto"/>
        <w:ind w:left="472" w:right="147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14.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price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 xml:space="preserve"> less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prices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referred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clause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13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6503719" w14:textId="77777777" w:rsidR="00846305" w:rsidRDefault="00846305">
      <w:pPr>
        <w:spacing w:before="9" w:line="220" w:lineRule="exact"/>
        <w:rPr>
          <w:sz w:val="22"/>
          <w:szCs w:val="22"/>
        </w:rPr>
      </w:pPr>
    </w:p>
    <w:p w14:paraId="2E5EA3BC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CPU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rvice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Revi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w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w w:val="103"/>
          <w:sz w:val="21"/>
          <w:szCs w:val="21"/>
        </w:rPr>
        <w:t>mmittee</w:t>
      </w:r>
    </w:p>
    <w:p w14:paraId="7FBC2980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70911B44" w14:textId="77777777" w:rsidR="00846305" w:rsidRDefault="002125C0">
      <w:pPr>
        <w:spacing w:line="286" w:lineRule="auto"/>
        <w:ind w:left="472" w:right="366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15.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terms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licy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mmittee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‘</w:t>
      </w:r>
      <w:r>
        <w:rPr>
          <w:rFonts w:ascii="Arial" w:eastAsia="Arial" w:hAnsi="Arial" w:cs="Arial"/>
          <w:b/>
          <w:sz w:val="21"/>
          <w:szCs w:val="21"/>
        </w:rPr>
        <w:t>SRC</w:t>
      </w:r>
      <w:r>
        <w:rPr>
          <w:rFonts w:ascii="Arial" w:eastAsia="Arial" w:hAnsi="Arial" w:cs="Arial"/>
          <w:sz w:val="21"/>
          <w:szCs w:val="21"/>
        </w:rPr>
        <w:t>’)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ablished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CPU.</w:t>
      </w:r>
    </w:p>
    <w:p w14:paraId="09D00501" w14:textId="77777777" w:rsidR="00846305" w:rsidRDefault="00846305">
      <w:pPr>
        <w:spacing w:before="6" w:line="220" w:lineRule="exact"/>
        <w:rPr>
          <w:sz w:val="22"/>
          <w:szCs w:val="22"/>
        </w:rPr>
      </w:pPr>
    </w:p>
    <w:p w14:paraId="0C5CB03D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16.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compri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of:</w:t>
      </w:r>
    </w:p>
    <w:p w14:paraId="5AE1C277" w14:textId="77777777" w:rsidR="00846305" w:rsidRDefault="00846305">
      <w:pPr>
        <w:spacing w:before="8" w:line="260" w:lineRule="exact"/>
        <w:rPr>
          <w:sz w:val="26"/>
          <w:szCs w:val="26"/>
        </w:rPr>
      </w:pPr>
    </w:p>
    <w:p w14:paraId="21EE32D0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sentati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rchases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21"/>
          <w:szCs w:val="21"/>
        </w:rPr>
        <w:t>CPU;</w:t>
      </w:r>
      <w:proofErr w:type="gramEnd"/>
    </w:p>
    <w:p w14:paraId="4A201866" w14:textId="77777777" w:rsidR="00846305" w:rsidRDefault="002125C0">
      <w:pPr>
        <w:spacing w:before="45"/>
        <w:ind w:left="1115" w:right="726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and</w:t>
      </w:r>
    </w:p>
    <w:p w14:paraId="4C54DBCB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6E80D34F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sentati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CPU.</w:t>
      </w:r>
    </w:p>
    <w:p w14:paraId="5F37725C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6D2B2C94" w14:textId="77777777" w:rsidR="00846305" w:rsidRDefault="002125C0">
      <w:pPr>
        <w:spacing w:line="284" w:lineRule="auto"/>
        <w:ind w:left="472" w:right="161" w:hanging="338"/>
        <w:rPr>
          <w:rFonts w:ascii="Arial" w:eastAsia="Arial" w:hAnsi="Arial" w:cs="Arial"/>
          <w:sz w:val="21"/>
          <w:szCs w:val="21"/>
        </w:rPr>
        <w:sectPr w:rsidR="00846305">
          <w:pgSz w:w="12240" w:h="15840"/>
          <w:pgMar w:top="1960" w:right="1720" w:bottom="280" w:left="1720" w:header="682" w:footer="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17.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SRCs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ciency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P</w:t>
      </w:r>
      <w:r>
        <w:rPr>
          <w:rFonts w:ascii="Arial" w:eastAsia="Arial" w:hAnsi="Arial" w:cs="Arial"/>
          <w:w w:val="10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 (i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food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standards).</w:t>
      </w:r>
    </w:p>
    <w:p w14:paraId="2C5A1EF4" w14:textId="77777777" w:rsidR="00846305" w:rsidRDefault="00846305">
      <w:pPr>
        <w:spacing w:before="5" w:line="140" w:lineRule="exact"/>
        <w:rPr>
          <w:sz w:val="14"/>
          <w:szCs w:val="14"/>
        </w:rPr>
      </w:pPr>
    </w:p>
    <w:p w14:paraId="186253C7" w14:textId="77777777" w:rsidR="00846305" w:rsidRDefault="002125C0">
      <w:pPr>
        <w:spacing w:before="40"/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18.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tled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0F34CAAB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774FBFA2" w14:textId="77777777" w:rsidR="00846305" w:rsidRDefault="002125C0">
      <w:pPr>
        <w:spacing w:line="285" w:lineRule="auto"/>
        <w:ind w:left="1150" w:right="264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nancial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ment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perform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SRC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la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u</w:t>
      </w:r>
      <w:r>
        <w:rPr>
          <w:rFonts w:ascii="Arial" w:eastAsia="Arial" w:hAnsi="Arial" w:cs="Arial"/>
          <w:w w:val="103"/>
          <w:sz w:val="21"/>
          <w:szCs w:val="21"/>
        </w:rPr>
        <w:t xml:space="preserve">se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actual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prices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harg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ther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e);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nd</w:t>
      </w:r>
    </w:p>
    <w:p w14:paraId="4977AEED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0F7E845B" w14:textId="77777777" w:rsidR="00846305" w:rsidRDefault="002125C0">
      <w:pPr>
        <w:ind w:left="8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informed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operation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food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quality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issues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P</w:t>
      </w:r>
      <w:r>
        <w:rPr>
          <w:rFonts w:ascii="Arial" w:eastAsia="Arial" w:hAnsi="Arial" w:cs="Arial"/>
          <w:w w:val="103"/>
          <w:sz w:val="21"/>
          <w:szCs w:val="21"/>
        </w:rPr>
        <w:t>U</w:t>
      </w:r>
    </w:p>
    <w:p w14:paraId="03A84AC3" w14:textId="77777777" w:rsidR="00846305" w:rsidRDefault="002125C0">
      <w:pPr>
        <w:spacing w:before="45"/>
        <w:ind w:left="11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SRC.</w:t>
      </w:r>
    </w:p>
    <w:p w14:paraId="6A48DB0D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0808751E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CPU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operating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surpluses</w:t>
      </w:r>
    </w:p>
    <w:p w14:paraId="4781A8E2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5438CDA7" w14:textId="77777777" w:rsidR="00846305" w:rsidRDefault="002125C0">
      <w:pPr>
        <w:spacing w:line="286" w:lineRule="auto"/>
        <w:ind w:left="472" w:right="180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19.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share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benefit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buta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produ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kit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CPU.</w:t>
      </w:r>
    </w:p>
    <w:p w14:paraId="22365A8F" w14:textId="77777777" w:rsidR="00846305" w:rsidRDefault="00846305">
      <w:pPr>
        <w:spacing w:before="6" w:line="220" w:lineRule="exact"/>
        <w:rPr>
          <w:sz w:val="22"/>
          <w:szCs w:val="22"/>
        </w:rPr>
      </w:pPr>
    </w:p>
    <w:p w14:paraId="1A3CE017" w14:textId="77777777" w:rsidR="00846305" w:rsidRDefault="002125C0">
      <w:pPr>
        <w:spacing w:line="285" w:lineRule="auto"/>
        <w:ind w:left="472" w:right="344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man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ner,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method</w:t>
      </w:r>
      <w:proofErr w:type="gram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ming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ich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luses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ated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shared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between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respe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entities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s’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Food</w:t>
      </w:r>
      <w:r>
        <w:rPr>
          <w:rFonts w:ascii="Arial" w:eastAsia="Arial" w:hAnsi="Arial" w:cs="Arial"/>
          <w:sz w:val="21"/>
          <w:szCs w:val="21"/>
        </w:rPr>
        <w:t xml:space="preserve"> Ser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mmercial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Framewo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document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maintena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8%</w:t>
      </w:r>
      <w:r>
        <w:rPr>
          <w:rFonts w:ascii="Arial" w:eastAsia="Arial" w:hAnsi="Arial" w:cs="Arial"/>
          <w:sz w:val="21"/>
          <w:szCs w:val="21"/>
        </w:rPr>
        <w:t xml:space="preserve"> risk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oading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harges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tion.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CPUs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determ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C6D986A" w14:textId="77777777" w:rsidR="00846305" w:rsidRDefault="00846305">
      <w:pPr>
        <w:spacing w:before="8" w:line="220" w:lineRule="exact"/>
        <w:rPr>
          <w:sz w:val="22"/>
          <w:szCs w:val="22"/>
        </w:rPr>
      </w:pPr>
    </w:p>
    <w:p w14:paraId="037CEDFB" w14:textId="77777777" w:rsidR="00846305" w:rsidRDefault="002125C0">
      <w:pPr>
        <w:spacing w:line="285" w:lineRule="auto"/>
        <w:ind w:left="472" w:right="231" w:hanging="3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21. For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oidance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doubt,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loss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curred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CPU</w:t>
      </w:r>
      <w:r>
        <w:rPr>
          <w:rFonts w:ascii="Arial" w:eastAsia="Arial" w:hAnsi="Arial" w:cs="Arial"/>
          <w:sz w:val="21"/>
          <w:szCs w:val="21"/>
        </w:rPr>
        <w:t xml:space="preserve"> will not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shared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among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hase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CPU,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but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will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scuss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between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rtment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u</w:t>
      </w:r>
      <w:r>
        <w:rPr>
          <w:rFonts w:ascii="Arial" w:eastAsia="Arial" w:hAnsi="Arial" w:cs="Arial"/>
          <w:w w:val="103"/>
          <w:sz w:val="21"/>
          <w:szCs w:val="21"/>
        </w:rPr>
        <w:t>man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v</w:t>
      </w:r>
      <w:r>
        <w:rPr>
          <w:rFonts w:ascii="Arial" w:eastAsia="Arial" w:hAnsi="Arial" w:cs="Arial"/>
          <w:w w:val="103"/>
          <w:sz w:val="21"/>
          <w:szCs w:val="21"/>
        </w:rPr>
        <w:t>ices.</w:t>
      </w:r>
    </w:p>
    <w:p w14:paraId="6AC276FF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415BF30C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w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contr</w:t>
      </w:r>
      <w:r>
        <w:rPr>
          <w:rFonts w:ascii="Arial" w:eastAsia="Arial" w:hAnsi="Arial" w:cs="Arial"/>
          <w:b/>
          <w:spacing w:val="-1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w w:val="103"/>
          <w:sz w:val="21"/>
          <w:szCs w:val="21"/>
        </w:rPr>
        <w:t>cts</w:t>
      </w:r>
    </w:p>
    <w:p w14:paraId="7F87E81A" w14:textId="77777777" w:rsidR="00846305" w:rsidRDefault="00846305">
      <w:pPr>
        <w:spacing w:before="9" w:line="260" w:lineRule="exact"/>
        <w:rPr>
          <w:sz w:val="26"/>
          <w:szCs w:val="26"/>
        </w:rPr>
      </w:pPr>
    </w:p>
    <w:p w14:paraId="1BE017FF" w14:textId="77777777" w:rsidR="00846305" w:rsidRDefault="002125C0">
      <w:pPr>
        <w:spacing w:line="285" w:lineRule="auto"/>
        <w:ind w:left="472" w:right="425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22.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enter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provision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ods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xcept</w:t>
      </w:r>
      <w:r>
        <w:rPr>
          <w:rFonts w:ascii="Arial" w:eastAsia="Arial" w:hAnsi="Arial" w:cs="Arial"/>
          <w:spacing w:val="-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liance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lic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F05507F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09EE278E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ntractual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w w:val="103"/>
          <w:sz w:val="21"/>
          <w:szCs w:val="21"/>
        </w:rPr>
        <w:t>tio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w w:val="103"/>
          <w:sz w:val="21"/>
          <w:szCs w:val="21"/>
        </w:rPr>
        <w:t>s</w:t>
      </w:r>
    </w:p>
    <w:p w14:paraId="1070192D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37829BBB" w14:textId="77777777" w:rsidR="00846305" w:rsidRDefault="002125C0">
      <w:pPr>
        <w:spacing w:line="285" w:lineRule="auto"/>
        <w:ind w:left="472" w:right="308" w:hanging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23.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alth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xer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option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renew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thout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Serv</w:t>
      </w:r>
      <w:r>
        <w:rPr>
          <w:rFonts w:ascii="Arial" w:eastAsia="Arial" w:hAnsi="Arial" w:cs="Arial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es.</w:t>
      </w:r>
    </w:p>
    <w:p w14:paraId="289D1A3E" w14:textId="77777777" w:rsidR="00846305" w:rsidRDefault="00846305">
      <w:pPr>
        <w:spacing w:before="7" w:line="220" w:lineRule="exact"/>
        <w:rPr>
          <w:sz w:val="22"/>
          <w:szCs w:val="22"/>
        </w:rPr>
      </w:pPr>
    </w:p>
    <w:p w14:paraId="2E04970A" w14:textId="77777777" w:rsidR="00846305" w:rsidRDefault="002125C0">
      <w:pPr>
        <w:ind w:lef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Ongoing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obligations</w:t>
      </w:r>
    </w:p>
    <w:p w14:paraId="01231E4C" w14:textId="77777777" w:rsidR="00846305" w:rsidRDefault="00846305">
      <w:pPr>
        <w:spacing w:before="10" w:line="260" w:lineRule="exact"/>
        <w:rPr>
          <w:sz w:val="26"/>
          <w:szCs w:val="26"/>
        </w:rPr>
      </w:pPr>
    </w:p>
    <w:p w14:paraId="3B4DFDE9" w14:textId="77777777" w:rsidR="00846305" w:rsidRDefault="002125C0">
      <w:pPr>
        <w:spacing w:line="285" w:lineRule="auto"/>
        <w:ind w:left="472" w:right="297" w:hanging="338"/>
        <w:rPr>
          <w:rFonts w:ascii="Arial" w:eastAsia="Arial" w:hAnsi="Arial" w:cs="Arial"/>
          <w:sz w:val="21"/>
          <w:szCs w:val="21"/>
        </w:rPr>
        <w:sectPr w:rsidR="00846305">
          <w:pgSz w:w="12240" w:h="15840"/>
          <w:pgMar w:top="1960" w:right="1720" w:bottom="280" w:left="1720" w:header="682" w:footer="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24.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iga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licy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until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herwise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declares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iting.</w:t>
      </w:r>
    </w:p>
    <w:p w14:paraId="3A12A53E" w14:textId="77777777" w:rsidR="00846305" w:rsidRDefault="00846305">
      <w:pPr>
        <w:spacing w:before="2" w:line="140" w:lineRule="exact"/>
        <w:rPr>
          <w:sz w:val="15"/>
          <w:szCs w:val="15"/>
        </w:rPr>
      </w:pPr>
    </w:p>
    <w:p w14:paraId="785A1968" w14:textId="77777777" w:rsidR="00846305" w:rsidRDefault="002125C0">
      <w:pPr>
        <w:spacing w:before="29"/>
        <w:ind w:left="205" w:right="125"/>
        <w:jc w:val="center"/>
        <w:rPr>
          <w:rFonts w:ascii="Arial" w:eastAsia="Arial" w:hAnsi="Arial" w:cs="Arial"/>
          <w:sz w:val="26"/>
          <w:szCs w:val="26"/>
        </w:rPr>
      </w:pPr>
      <w:r>
        <w:pict w14:anchorId="656CCFFC">
          <v:group id="_x0000_s1026" style="position:absolute;left:0;text-align:left;margin-left:87.35pt;margin-top:66.8pt;width:417.15pt;height:25.95pt;z-index:-251658240;mso-position-horizontal-relative:page" coordorigin="1747,1336" coordsize="8343,519">
            <v:shape id="_x0000_s1028" style="position:absolute;left:1757;top:1346;width:4157;height:499" coordorigin="1757,1346" coordsize="4157,499" path="m5914,1845r,-499l5816,1346r,498l1854,1844r,-498l1757,1346r,499l5914,1845xe" fillcolor="#8c8c8c" stroked="f">
              <v:path arrowok="t"/>
            </v:shape>
            <v:shape id="_x0000_s1027" style="position:absolute;left:5923;top:1346;width:4157;height:499" coordorigin="5923,1346" coordsize="4157,499" path="m10080,1845r,-499l9983,1346r,498l6020,1844r,-498l5923,1346r,499l10080,1845xe" fillcolor="#8c8c8c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Attachment</w:t>
      </w:r>
      <w:r>
        <w:rPr>
          <w:rFonts w:ascii="Arial" w:eastAsia="Arial" w:hAnsi="Arial" w:cs="Arial"/>
          <w:b/>
          <w:spacing w:val="16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 xml:space="preserve">1:           </w:t>
      </w:r>
      <w:r>
        <w:rPr>
          <w:rFonts w:ascii="Arial" w:eastAsia="Arial" w:hAnsi="Arial" w:cs="Arial"/>
          <w:b/>
          <w:spacing w:val="5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6"/>
          <w:szCs w:val="26"/>
          <w:u w:val="thick" w:color="000000"/>
        </w:rPr>
        <w:t>u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blic</w:t>
      </w:r>
      <w:r>
        <w:rPr>
          <w:rFonts w:ascii="Arial" w:eastAsia="Arial" w:hAnsi="Arial" w:cs="Arial"/>
          <w:b/>
          <w:spacing w:val="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Health</w:t>
      </w:r>
      <w:r>
        <w:rPr>
          <w:rFonts w:ascii="Arial" w:eastAsia="Arial" w:hAnsi="Arial" w:cs="Arial"/>
          <w:b/>
          <w:spacing w:val="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Services</w:t>
      </w:r>
      <w:r>
        <w:rPr>
          <w:rFonts w:ascii="Arial" w:eastAsia="Arial" w:hAnsi="Arial" w:cs="Arial"/>
          <w:b/>
          <w:spacing w:val="1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to</w:t>
      </w:r>
      <w:r>
        <w:rPr>
          <w:rFonts w:ascii="Arial" w:eastAsia="Arial" w:hAnsi="Arial" w:cs="Arial"/>
          <w:b/>
          <w:spacing w:val="3"/>
          <w:sz w:val="26"/>
          <w:szCs w:val="26"/>
          <w:u w:val="thick" w:color="000000"/>
        </w:rPr>
        <w:t xml:space="preserve"> w</w:t>
      </w:r>
      <w:r>
        <w:rPr>
          <w:rFonts w:ascii="Arial" w:eastAsia="Arial" w:hAnsi="Arial" w:cs="Arial"/>
          <w:b/>
          <w:spacing w:val="-1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om</w:t>
      </w:r>
      <w:r>
        <w:rPr>
          <w:rFonts w:ascii="Arial" w:eastAsia="Arial" w:hAnsi="Arial" w:cs="Arial"/>
          <w:b/>
          <w:spacing w:val="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this</w:t>
      </w:r>
      <w:r>
        <w:rPr>
          <w:rFonts w:ascii="Arial" w:eastAsia="Arial" w:hAnsi="Arial" w:cs="Arial"/>
          <w:b/>
          <w:spacing w:val="5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  <w:u w:val="thick" w:color="000000"/>
        </w:rPr>
        <w:t>proposed</w:t>
      </w:r>
    </w:p>
    <w:p w14:paraId="338D9B79" w14:textId="77777777" w:rsidR="00846305" w:rsidRDefault="002125C0">
      <w:pPr>
        <w:spacing w:before="50"/>
        <w:ind w:left="3336" w:right="325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thick" w:color="000000"/>
        </w:rPr>
        <w:t>Poli</w:t>
      </w:r>
      <w:r>
        <w:rPr>
          <w:rFonts w:ascii="Arial" w:eastAsia="Arial" w:hAnsi="Arial" w:cs="Arial"/>
          <w:b/>
          <w:spacing w:val="3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y</w:t>
      </w:r>
      <w:r>
        <w:rPr>
          <w:rFonts w:ascii="Arial" w:eastAsia="Arial" w:hAnsi="Arial" w:cs="Arial"/>
          <w:b/>
          <w:spacing w:val="6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shall</w:t>
      </w:r>
      <w:r>
        <w:rPr>
          <w:rFonts w:ascii="Arial" w:eastAsia="Arial" w:hAnsi="Arial" w:cs="Arial"/>
          <w:b/>
          <w:spacing w:val="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  <w:u w:val="thick" w:color="000000"/>
        </w:rPr>
        <w:t>apply</w:t>
      </w:r>
    </w:p>
    <w:p w14:paraId="5A9251FD" w14:textId="77777777" w:rsidR="00846305" w:rsidRDefault="00846305">
      <w:pPr>
        <w:spacing w:line="200" w:lineRule="exact"/>
      </w:pPr>
    </w:p>
    <w:p w14:paraId="3A60395E" w14:textId="77777777" w:rsidR="00846305" w:rsidRDefault="00846305">
      <w:pPr>
        <w:spacing w:line="200" w:lineRule="exact"/>
      </w:pPr>
    </w:p>
    <w:p w14:paraId="1885988D" w14:textId="77777777" w:rsidR="00846305" w:rsidRDefault="00846305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3962"/>
        <w:gridCol w:w="103"/>
        <w:gridCol w:w="102"/>
        <w:gridCol w:w="3962"/>
        <w:gridCol w:w="102"/>
      </w:tblGrid>
      <w:tr w:rsidR="00846305" w14:paraId="745BACDD" w14:textId="77777777">
        <w:trPr>
          <w:trHeight w:hRule="exact" w:val="509"/>
        </w:trPr>
        <w:tc>
          <w:tcPr>
            <w:tcW w:w="1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83A250D" w14:textId="77777777" w:rsidR="00846305" w:rsidRDefault="00846305"/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C8C8C"/>
          </w:tcPr>
          <w:p w14:paraId="49AC36AB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6EBA1AE1" w14:textId="77777777" w:rsidR="00846305" w:rsidRDefault="002125C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Health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Service</w:t>
            </w:r>
          </w:p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A624FE" w14:textId="77777777" w:rsidR="00846305" w:rsidRDefault="00846305"/>
        </w:tc>
        <w:tc>
          <w:tcPr>
            <w:tcW w:w="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E61CD6" w14:textId="77777777" w:rsidR="00846305" w:rsidRDefault="00846305"/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C8C8C"/>
          </w:tcPr>
          <w:p w14:paraId="2AECFB43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606FF1AF" w14:textId="77777777" w:rsidR="00846305" w:rsidRDefault="002125C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Application</w:t>
            </w:r>
          </w:p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97B731" w14:textId="77777777" w:rsidR="00846305" w:rsidRDefault="00846305"/>
        </w:tc>
      </w:tr>
      <w:tr w:rsidR="00846305" w14:paraId="2F40BBA6" w14:textId="77777777">
        <w:trPr>
          <w:trHeight w:hRule="exact" w:val="508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0380DC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2D736B63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Bayside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th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EB8B5C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4A4E0C75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318363D8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16B8C4B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75F213E7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tern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th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6C04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0926D343" w14:textId="77777777" w:rsidR="00846305" w:rsidRDefault="002125C0">
            <w:pPr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1BE94095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9A1948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6AC8A164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Melbourne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Health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4690C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2E9EC49B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24CB42A3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5F5889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0AD479C2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Northern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Health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4FAFDE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501A8774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481BD6CD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C8245C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2D27994B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th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8ABD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58477336" w14:textId="77777777" w:rsidR="00846305" w:rsidRDefault="002125C0">
            <w:pPr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75565235" w14:textId="77777777">
        <w:trPr>
          <w:trHeight w:hRule="exact" w:val="508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0C5DCC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48774775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Peter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MacCa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titute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2028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63C77166" w14:textId="77777777" w:rsidR="00846305" w:rsidRDefault="002125C0">
            <w:pPr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02EC2B2A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9CBAA3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16B0AA9A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ldre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pit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l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8D8FF1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5BD7DAA7" w14:textId="77777777" w:rsidR="00846305" w:rsidRDefault="002125C0">
            <w:pPr>
              <w:ind w:left="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4FB98802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408C5A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7C5524F9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Victorian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Ear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ital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51DA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47E8F987" w14:textId="77777777" w:rsidR="00846305" w:rsidRDefault="002125C0">
            <w:pPr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7504EA70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A39802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6E0B520D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men’s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pit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l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A7F2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14D2C60F" w14:textId="77777777" w:rsidR="00846305" w:rsidRDefault="002125C0">
            <w:pPr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  <w:tr w:rsidR="00846305" w14:paraId="442BBDBC" w14:textId="77777777">
        <w:trPr>
          <w:trHeight w:hRule="exact" w:val="509"/>
        </w:trPr>
        <w:tc>
          <w:tcPr>
            <w:tcW w:w="41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A2C558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7779A824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tern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th</w:t>
            </w:r>
          </w:p>
        </w:tc>
        <w:tc>
          <w:tcPr>
            <w:tcW w:w="4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13471DB" w14:textId="77777777" w:rsidR="00846305" w:rsidRDefault="00846305">
            <w:pPr>
              <w:spacing w:before="7" w:line="100" w:lineRule="exact"/>
              <w:rPr>
                <w:sz w:val="11"/>
                <w:szCs w:val="11"/>
              </w:rPr>
            </w:pPr>
          </w:p>
          <w:p w14:paraId="24008CF1" w14:textId="77777777" w:rsidR="00846305" w:rsidRDefault="002125C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Policy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applies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s</w:t>
            </w:r>
          </w:p>
        </w:tc>
      </w:tr>
    </w:tbl>
    <w:p w14:paraId="5D1ABA60" w14:textId="77777777" w:rsidR="002125C0" w:rsidRDefault="002125C0"/>
    <w:sectPr w:rsidR="002125C0">
      <w:pgSz w:w="12240" w:h="15840"/>
      <w:pgMar w:top="1960" w:right="1720" w:bottom="280" w:left="164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E47E" w14:textId="77777777" w:rsidR="002125C0" w:rsidRDefault="002125C0">
      <w:r>
        <w:separator/>
      </w:r>
    </w:p>
  </w:endnote>
  <w:endnote w:type="continuationSeparator" w:id="0">
    <w:p w14:paraId="5F903D2A" w14:textId="77777777" w:rsidR="002125C0" w:rsidRDefault="0021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9A80" w14:textId="77777777" w:rsidR="002125C0" w:rsidRDefault="002125C0">
      <w:r>
        <w:separator/>
      </w:r>
    </w:p>
  </w:footnote>
  <w:footnote w:type="continuationSeparator" w:id="0">
    <w:p w14:paraId="7B042DFB" w14:textId="77777777" w:rsidR="002125C0" w:rsidRDefault="0021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0565" w14:textId="603E2F1A" w:rsidR="00846305" w:rsidRDefault="00384BB9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A1E757" wp14:editId="593106CB">
          <wp:simplePos x="0" y="0"/>
          <wp:positionH relativeFrom="page">
            <wp:align>left</wp:align>
          </wp:positionH>
          <wp:positionV relativeFrom="page">
            <wp:posOffset>-71755</wp:posOffset>
          </wp:positionV>
          <wp:extent cx="7602855" cy="10749280"/>
          <wp:effectExtent l="0" t="0" r="0" b="0"/>
          <wp:wrapNone/>
          <wp:docPr id="8" name="Picture 8" descr="HealthSha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F697C"/>
    <w:multiLevelType w:val="multilevel"/>
    <w:tmpl w:val="FDA2D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05"/>
    <w:rsid w:val="002125C0"/>
    <w:rsid w:val="00384BB9"/>
    <w:rsid w:val="008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91825"/>
  <w15:docId w15:val="{5ADE7641-E09A-474F-BFD7-7126733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4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B9"/>
  </w:style>
  <w:style w:type="paragraph" w:styleId="Footer">
    <w:name w:val="footer"/>
    <w:basedOn w:val="Normal"/>
    <w:link w:val="FooterChar"/>
    <w:uiPriority w:val="99"/>
    <w:unhideWhenUsed/>
    <w:rsid w:val="00384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Jackson Vukovic</cp:lastModifiedBy>
  <cp:revision>2</cp:revision>
  <dcterms:created xsi:type="dcterms:W3CDTF">2021-10-26T04:32:00Z</dcterms:created>
  <dcterms:modified xsi:type="dcterms:W3CDTF">2021-10-26T04:32:00Z</dcterms:modified>
</cp:coreProperties>
</file>